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EC43" w14:textId="77777777" w:rsidR="003F344C" w:rsidRDefault="003F344C" w:rsidP="003F344C">
      <w:pPr>
        <w:pStyle w:val="Titolo1"/>
        <w:numPr>
          <w:ilvl w:val="0"/>
          <w:numId w:val="1"/>
        </w:numPr>
      </w:pPr>
    </w:p>
    <w:p w14:paraId="1EA079E5" w14:textId="77777777" w:rsidR="003F344C" w:rsidRDefault="003F344C" w:rsidP="003F344C">
      <w:pPr>
        <w:pStyle w:val="Titolo1"/>
        <w:numPr>
          <w:ilvl w:val="0"/>
          <w:numId w:val="1"/>
        </w:numPr>
      </w:pPr>
      <w:r>
        <w:t>SCUOLA DELL’INFANZIA PARITARIA</w:t>
      </w:r>
    </w:p>
    <w:p w14:paraId="0D70F879" w14:textId="77777777" w:rsidR="003F344C" w:rsidRDefault="003F344C" w:rsidP="003F344C">
      <w:pPr>
        <w:jc w:val="center"/>
      </w:pPr>
      <w:r>
        <w:rPr>
          <w:b/>
        </w:rPr>
        <w:t>SS.GIUSEPPE E PAOLO</w:t>
      </w:r>
    </w:p>
    <w:p w14:paraId="41F8E8DD" w14:textId="77777777" w:rsidR="003F344C" w:rsidRDefault="003F344C" w:rsidP="003F344C">
      <w:pPr>
        <w:jc w:val="center"/>
      </w:pPr>
      <w:r>
        <w:t>VIA DONIZETTI, 1 BUSTO ARSIZIO TEL/FAX 0331635009</w:t>
      </w:r>
    </w:p>
    <w:p w14:paraId="050A34E4" w14:textId="77777777" w:rsidR="003F344C" w:rsidRDefault="003F344C" w:rsidP="003F344C">
      <w:pPr>
        <w:pStyle w:val="Titolo1"/>
        <w:numPr>
          <w:ilvl w:val="0"/>
          <w:numId w:val="1"/>
        </w:numPr>
      </w:pPr>
      <w:r>
        <w:t>PARROCCHIA SAN MICHELE</w:t>
      </w:r>
    </w:p>
    <w:p w14:paraId="739BB0B1" w14:textId="77777777" w:rsidR="003F344C" w:rsidRDefault="003F344C" w:rsidP="003F344C">
      <w:pPr>
        <w:rPr>
          <w:b/>
        </w:rPr>
      </w:pPr>
    </w:p>
    <w:p w14:paraId="36D67A66" w14:textId="77777777" w:rsidR="003F344C" w:rsidRDefault="003F344C" w:rsidP="003F344C">
      <w:pPr>
        <w:rPr>
          <w:b/>
          <w:sz w:val="28"/>
          <w:szCs w:val="28"/>
        </w:rPr>
      </w:pPr>
    </w:p>
    <w:p w14:paraId="5D227DE2" w14:textId="7D0B9837" w:rsidR="003F344C" w:rsidRDefault="003F344C" w:rsidP="003F344C">
      <w:pPr>
        <w:pStyle w:val="Titolo3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ALCUNE RICHIESTE PER L’ANNO SCOLASTICO 202</w:t>
      </w:r>
      <w:r w:rsidR="001C0AE5">
        <w:rPr>
          <w:sz w:val="32"/>
          <w:szCs w:val="32"/>
        </w:rPr>
        <w:t>1</w:t>
      </w:r>
      <w:r>
        <w:rPr>
          <w:sz w:val="32"/>
          <w:szCs w:val="32"/>
        </w:rPr>
        <w:t>/202</w:t>
      </w:r>
      <w:r w:rsidR="001C0AE5">
        <w:rPr>
          <w:sz w:val="32"/>
          <w:szCs w:val="32"/>
        </w:rPr>
        <w:t>2</w:t>
      </w:r>
    </w:p>
    <w:p w14:paraId="0F443759" w14:textId="77777777" w:rsidR="003F344C" w:rsidRDefault="003F344C" w:rsidP="003F344C">
      <w:pPr>
        <w:jc w:val="center"/>
        <w:rPr>
          <w:sz w:val="32"/>
          <w:szCs w:val="32"/>
        </w:rPr>
      </w:pPr>
    </w:p>
    <w:p w14:paraId="470C088E" w14:textId="77777777" w:rsidR="003F344C" w:rsidRDefault="003F344C" w:rsidP="003F344C">
      <w:pPr>
        <w:jc w:val="center"/>
      </w:pPr>
      <w:r>
        <w:rPr>
          <w:b/>
          <w:sz w:val="36"/>
          <w:szCs w:val="36"/>
        </w:rPr>
        <w:t>AQUILONI (4 ANNI)</w:t>
      </w:r>
    </w:p>
    <w:p w14:paraId="33B10468" w14:textId="77777777" w:rsidR="003F344C" w:rsidRDefault="003F344C" w:rsidP="003F344C">
      <w:pPr>
        <w:spacing w:line="240" w:lineRule="atLeast"/>
        <w:jc w:val="both"/>
      </w:pPr>
    </w:p>
    <w:p w14:paraId="2902D4F0" w14:textId="77777777" w:rsidR="003F344C" w:rsidRDefault="003F344C" w:rsidP="003F344C">
      <w:pPr>
        <w:spacing w:line="240" w:lineRule="atLeast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Ecco alcune richieste per questo anno scolastico e le motivazioni che ci portano ad esse.</w:t>
      </w:r>
    </w:p>
    <w:p w14:paraId="6CAFB5C7" w14:textId="77777777" w:rsidR="003F344C" w:rsidRDefault="003F344C" w:rsidP="003F344C">
      <w:pPr>
        <w:spacing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ABBIGLIAMENTO</w:t>
      </w:r>
    </w:p>
    <w:p w14:paraId="2BDD9525" w14:textId="1E1831C4" w:rsidR="003F344C" w:rsidRDefault="003F344C" w:rsidP="003F344C">
      <w:pPr>
        <w:spacing w:line="240" w:lineRule="atLeast"/>
        <w:jc w:val="both"/>
        <w:rPr>
          <w:sz w:val="28"/>
          <w:u w:val="single"/>
        </w:rPr>
      </w:pPr>
      <w:r>
        <w:rPr>
          <w:sz w:val="28"/>
          <w:szCs w:val="28"/>
        </w:rPr>
        <w:t>Riteniamo molto importante la scelta dell’</w:t>
      </w:r>
      <w:r>
        <w:rPr>
          <w:b/>
          <w:sz w:val="28"/>
          <w:szCs w:val="28"/>
          <w:u w:val="single"/>
        </w:rPr>
        <w:t>abbigliamento quotidiano</w:t>
      </w:r>
      <w:r>
        <w:rPr>
          <w:sz w:val="28"/>
          <w:szCs w:val="28"/>
        </w:rPr>
        <w:t xml:space="preserve">, che deve essere il più possibile abbigliamento </w:t>
      </w:r>
      <w:r>
        <w:rPr>
          <w:b/>
          <w:sz w:val="28"/>
          <w:szCs w:val="28"/>
          <w:u w:val="single"/>
        </w:rPr>
        <w:t>“di lavoro”</w:t>
      </w:r>
      <w:r>
        <w:rPr>
          <w:sz w:val="28"/>
          <w:szCs w:val="28"/>
        </w:rPr>
        <w:t xml:space="preserve">: tute o simili, comode, non “belle”, </w:t>
      </w:r>
      <w:r>
        <w:rPr>
          <w:sz w:val="28"/>
          <w:szCs w:val="28"/>
          <w:u w:val="single"/>
        </w:rPr>
        <w:t>senza bottoni o cerniere o quant’altro renda difficile ai bambini la progressiva acquisizione di autonomia nello svestirsi e rivestirsi</w:t>
      </w:r>
      <w:r>
        <w:rPr>
          <w:sz w:val="28"/>
          <w:szCs w:val="28"/>
        </w:rPr>
        <w:t xml:space="preserve">. </w:t>
      </w:r>
    </w:p>
    <w:p w14:paraId="6EAF7E09" w14:textId="77777777" w:rsidR="003F344C" w:rsidRDefault="003F344C" w:rsidP="003F344C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Ogni bambino deve avere </w:t>
      </w:r>
      <w:r>
        <w:rPr>
          <w:b/>
          <w:sz w:val="28"/>
          <w:szCs w:val="28"/>
        </w:rPr>
        <w:t xml:space="preserve">UN PAIO DI SCARPE DI TELA CON GLI STRAPPI O  ALTRE CALZATURE ADEGUATE </w:t>
      </w:r>
      <w:r>
        <w:rPr>
          <w:b/>
          <w:sz w:val="28"/>
          <w:szCs w:val="28"/>
          <w:u w:val="single"/>
        </w:rPr>
        <w:t>che rimarranno nell’armadietto e saranno indossate il mattino, all’arrivo a scuola, come scarpe per la scuola e basta</w:t>
      </w:r>
      <w:r>
        <w:rPr>
          <w:b/>
          <w:sz w:val="28"/>
          <w:szCs w:val="28"/>
        </w:rPr>
        <w:t xml:space="preserve"> (non verranno utilizzate neppure per il cortile, così da preservare l’ambiente classe e salone, dove i bambini giocano spesso per terra, il più possibile puliti)</w:t>
      </w:r>
    </w:p>
    <w:p w14:paraId="5D83180D" w14:textId="43D10D2F" w:rsidR="003F344C" w:rsidRDefault="003F344C" w:rsidP="003F344C">
      <w:pPr>
        <w:spacing w:line="240" w:lineRule="atLeast"/>
        <w:jc w:val="both"/>
        <w:rPr>
          <w:b/>
          <w:sz w:val="28"/>
          <w:u w:val="single"/>
        </w:rPr>
      </w:pPr>
      <w:r>
        <w:rPr>
          <w:sz w:val="28"/>
        </w:rPr>
        <w:t xml:space="preserve">Ogni bambino deve avere </w:t>
      </w:r>
      <w:r>
        <w:rPr>
          <w:b/>
          <w:sz w:val="28"/>
        </w:rPr>
        <w:t>UN SACCHETTO DI TELA CON IL CONTRASSEGNO</w:t>
      </w:r>
      <w:r>
        <w:rPr>
          <w:sz w:val="28"/>
        </w:rPr>
        <w:t xml:space="preserve">  </w:t>
      </w:r>
      <w:r>
        <w:rPr>
          <w:b/>
          <w:sz w:val="28"/>
          <w:u w:val="single"/>
        </w:rPr>
        <w:t xml:space="preserve">con  5 bavaglini con l’elastico e il nome (uno per ogni giorno della settimana) </w:t>
      </w:r>
      <w:r w:rsidR="00A625A5">
        <w:rPr>
          <w:b/>
          <w:sz w:val="28"/>
          <w:u w:val="single"/>
        </w:rPr>
        <w:t>.</w:t>
      </w:r>
    </w:p>
    <w:p w14:paraId="093EA370" w14:textId="16906FA0" w:rsidR="003F344C" w:rsidRDefault="003F344C" w:rsidP="003F34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Occorre anche </w:t>
      </w:r>
      <w:r>
        <w:rPr>
          <w:b/>
          <w:sz w:val="28"/>
          <w:szCs w:val="28"/>
          <w:u w:val="single"/>
        </w:rPr>
        <w:t>un bicchiere in plastica, LAVABILE in lavastoviglie</w:t>
      </w:r>
      <w:r>
        <w:rPr>
          <w:sz w:val="28"/>
          <w:szCs w:val="28"/>
        </w:rPr>
        <w:t xml:space="preserve"> con il nome o comunque riconoscibile dal bambino, che verrà tenuto in classe</w:t>
      </w:r>
      <w:r w:rsidR="00A625A5">
        <w:rPr>
          <w:sz w:val="28"/>
          <w:szCs w:val="28"/>
        </w:rPr>
        <w:t>.</w:t>
      </w:r>
    </w:p>
    <w:p w14:paraId="4310A4B4" w14:textId="77777777" w:rsidR="003F344C" w:rsidRDefault="003F344C" w:rsidP="003F34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Nell’armadietto dovrà sempre esserci </w:t>
      </w:r>
      <w:r>
        <w:rPr>
          <w:b/>
          <w:sz w:val="28"/>
          <w:szCs w:val="28"/>
          <w:u w:val="single"/>
        </w:rPr>
        <w:t>un cambio completo di vestiario, biancheria compresa, adatto alla stagione in corso.</w:t>
      </w:r>
    </w:p>
    <w:p w14:paraId="708B5CE3" w14:textId="77777777" w:rsidR="003F344C" w:rsidRDefault="003F344C" w:rsidP="003F34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Chiediamo ai genitori di gestire il contenuto dell’armadietto in modo che non si creino difficoltà ai bambini nel momento in cui si verifica “l’emergenza cambio”</w:t>
      </w:r>
    </w:p>
    <w:p w14:paraId="2D7765F4" w14:textId="77777777" w:rsidR="003F344C" w:rsidRDefault="003F344C" w:rsidP="003F344C">
      <w:pPr>
        <w:spacing w:line="240" w:lineRule="atLeast"/>
        <w:jc w:val="both"/>
        <w:rPr>
          <w:sz w:val="28"/>
          <w:szCs w:val="28"/>
        </w:rPr>
      </w:pPr>
    </w:p>
    <w:p w14:paraId="588F1449" w14:textId="77777777" w:rsidR="003F344C" w:rsidRDefault="003F344C" w:rsidP="003F344C">
      <w:pPr>
        <w:spacing w:line="240" w:lineRule="atLeast"/>
        <w:jc w:val="both"/>
      </w:pPr>
      <w:r>
        <w:rPr>
          <w:b/>
          <w:sz w:val="32"/>
          <w:szCs w:val="32"/>
        </w:rPr>
        <w:t>MATERIALE DI USO SCOLASTICO</w:t>
      </w:r>
    </w:p>
    <w:p w14:paraId="040A1BC6" w14:textId="77777777" w:rsidR="003F344C" w:rsidRDefault="003F344C" w:rsidP="003F344C">
      <w:pPr>
        <w:spacing w:line="240" w:lineRule="atLeast"/>
        <w:jc w:val="both"/>
      </w:pPr>
    </w:p>
    <w:p w14:paraId="12D839F3" w14:textId="77777777" w:rsidR="003F344C" w:rsidRDefault="003F344C" w:rsidP="003F344C">
      <w:pPr>
        <w:numPr>
          <w:ilvl w:val="0"/>
          <w:numId w:val="2"/>
        </w:numPr>
        <w:spacing w:line="240" w:lineRule="atLeast"/>
        <w:jc w:val="both"/>
      </w:pPr>
      <w:r>
        <w:rPr>
          <w:sz w:val="32"/>
        </w:rPr>
        <w:t xml:space="preserve">UN ASTUCCIO A BUSTINA CON 12 PENNARELLI A PUNTA FINE (ES. GIOTTO), che saranno rinnovati o sostituiti quando necessario. </w:t>
      </w:r>
      <w:r>
        <w:rPr>
          <w:b/>
          <w:sz w:val="32"/>
        </w:rPr>
        <w:t>Su ciascun pennarello scrivere con pennarello indelebile o etichetta adesiva il nome del bambino.</w:t>
      </w:r>
    </w:p>
    <w:p w14:paraId="0C33C98A" w14:textId="77777777" w:rsidR="003F344C" w:rsidRDefault="003F344C" w:rsidP="003F344C">
      <w:pPr>
        <w:jc w:val="both"/>
      </w:pPr>
    </w:p>
    <w:p w14:paraId="39C777B1" w14:textId="343DE582" w:rsidR="003F344C" w:rsidRDefault="003F344C" w:rsidP="003F344C">
      <w:pPr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UNA CARTELLETTA CON ELASTICO PER LA RACCOLTA DEI DISEGNI E DELLE SCHED</w:t>
      </w:r>
      <w:r w:rsidR="001C0AE5">
        <w:rPr>
          <w:sz w:val="32"/>
        </w:rPr>
        <w:t>E</w:t>
      </w:r>
    </w:p>
    <w:p w14:paraId="459A8B63" w14:textId="77777777" w:rsidR="001C0AE5" w:rsidRDefault="001C0AE5" w:rsidP="001C0AE5">
      <w:pPr>
        <w:ind w:left="360"/>
        <w:jc w:val="both"/>
        <w:rPr>
          <w:sz w:val="32"/>
        </w:rPr>
      </w:pPr>
    </w:p>
    <w:p w14:paraId="3B3F986E" w14:textId="10465DC7" w:rsidR="003F344C" w:rsidRPr="001C0AE5" w:rsidRDefault="00A625A5" w:rsidP="001C0AE5">
      <w:pPr>
        <w:numPr>
          <w:ilvl w:val="0"/>
          <w:numId w:val="3"/>
        </w:numPr>
        <w:jc w:val="both"/>
        <w:rPr>
          <w:sz w:val="32"/>
        </w:rPr>
      </w:pPr>
      <w:r w:rsidRPr="001C0AE5">
        <w:rPr>
          <w:sz w:val="32"/>
        </w:rPr>
        <w:t>TRE</w:t>
      </w:r>
      <w:r w:rsidR="003F344C" w:rsidRPr="001C0AE5">
        <w:rPr>
          <w:sz w:val="32"/>
        </w:rPr>
        <w:t xml:space="preserve"> COLLE STICK</w:t>
      </w:r>
    </w:p>
    <w:p w14:paraId="11C78AE2" w14:textId="77777777" w:rsidR="003F344C" w:rsidRDefault="003F344C" w:rsidP="003F344C">
      <w:pPr>
        <w:numPr>
          <w:ilvl w:val="0"/>
          <w:numId w:val="3"/>
        </w:numPr>
        <w:jc w:val="both"/>
      </w:pPr>
      <w:r>
        <w:rPr>
          <w:sz w:val="32"/>
        </w:rPr>
        <w:lastRenderedPageBreak/>
        <w:t>UN PACCO DI FAZZOLETTI DI CARTA</w:t>
      </w:r>
    </w:p>
    <w:p w14:paraId="2F27A831" w14:textId="77777777" w:rsidR="003F344C" w:rsidRDefault="003F344C" w:rsidP="003F344C">
      <w:pPr>
        <w:ind w:left="360"/>
        <w:jc w:val="both"/>
      </w:pPr>
    </w:p>
    <w:p w14:paraId="1F6C1A19" w14:textId="76885702" w:rsidR="003F344C" w:rsidRDefault="00A625A5" w:rsidP="003F344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3F344C">
        <w:rPr>
          <w:sz w:val="32"/>
          <w:szCs w:val="32"/>
        </w:rPr>
        <w:t xml:space="preserve"> ROTOLI DI CARTA DA CUCINA</w:t>
      </w:r>
    </w:p>
    <w:p w14:paraId="677EDF03" w14:textId="77777777" w:rsidR="001C0AE5" w:rsidRDefault="001C0AE5" w:rsidP="001C0AE5">
      <w:pPr>
        <w:jc w:val="both"/>
        <w:rPr>
          <w:sz w:val="32"/>
          <w:szCs w:val="32"/>
        </w:rPr>
      </w:pPr>
    </w:p>
    <w:p w14:paraId="1131F0B3" w14:textId="378A23C1" w:rsidR="003F344C" w:rsidRDefault="003F344C" w:rsidP="003F344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 FLACONE DI SAPONE NEUTRO PER LE MANI</w:t>
      </w:r>
    </w:p>
    <w:p w14:paraId="498A6B1E" w14:textId="77777777" w:rsidR="001C0AE5" w:rsidRDefault="001C0AE5" w:rsidP="001C0AE5">
      <w:pPr>
        <w:jc w:val="both"/>
        <w:rPr>
          <w:sz w:val="32"/>
          <w:szCs w:val="32"/>
        </w:rPr>
      </w:pPr>
    </w:p>
    <w:p w14:paraId="43EBBEAC" w14:textId="77777777" w:rsidR="003F344C" w:rsidRDefault="003F344C" w:rsidP="003F344C">
      <w:pPr>
        <w:numPr>
          <w:ilvl w:val="0"/>
          <w:numId w:val="3"/>
        </w:numPr>
        <w:jc w:val="both"/>
        <w:rPr>
          <w:sz w:val="32"/>
        </w:rPr>
      </w:pPr>
      <w:bookmarkStart w:id="0" w:name="_Hlk9329938"/>
      <w:r>
        <w:rPr>
          <w:sz w:val="32"/>
        </w:rPr>
        <w:t>1 PACCO DI SALVIETTINE PER L’IGIENE INTIMA (TIPO CAMBIO PANNOLINI, PAMPERS O QUALSIASI MARCA)</w:t>
      </w:r>
    </w:p>
    <w:p w14:paraId="45FE9670" w14:textId="77777777" w:rsidR="003F344C" w:rsidRDefault="003F344C" w:rsidP="003F344C">
      <w:pPr>
        <w:ind w:left="360"/>
        <w:jc w:val="both"/>
        <w:rPr>
          <w:sz w:val="32"/>
          <w:szCs w:val="32"/>
        </w:rPr>
      </w:pPr>
    </w:p>
    <w:bookmarkEnd w:id="0"/>
    <w:p w14:paraId="52DE2B3E" w14:textId="77777777" w:rsidR="003F344C" w:rsidRDefault="003F344C" w:rsidP="003F344C">
      <w:pPr>
        <w:jc w:val="both"/>
      </w:pPr>
    </w:p>
    <w:p w14:paraId="302DBA39" w14:textId="77777777" w:rsidR="003F344C" w:rsidRDefault="003F344C" w:rsidP="003F344C">
      <w:pPr>
        <w:jc w:val="both"/>
        <w:rPr>
          <w:sz w:val="32"/>
        </w:rPr>
      </w:pPr>
      <w:r>
        <w:rPr>
          <w:b/>
          <w:sz w:val="32"/>
          <w:u w:val="single"/>
        </w:rPr>
        <w:t>QUOTA CONTRIBUTO MATERIALE E SPESE EXTRA PREVISTE</w:t>
      </w:r>
    </w:p>
    <w:p w14:paraId="654DE83C" w14:textId="77777777" w:rsidR="003F344C" w:rsidRDefault="003F344C" w:rsidP="003F344C">
      <w:pPr>
        <w:jc w:val="both"/>
        <w:rPr>
          <w:sz w:val="32"/>
        </w:rPr>
      </w:pPr>
    </w:p>
    <w:p w14:paraId="78D3233B" w14:textId="77777777" w:rsidR="003F344C" w:rsidRDefault="003F344C" w:rsidP="003F344C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CHIEDIAMO UN CONTRIBUTO ANNUO DI 50 € DA VERSARSI IN UN’ UNICA SOLUZIONE AL PAGAMENTO DELLA PRIMA RETTA DI SETTEMBRE; tale contributo sarà utilizzato per l’acquisto di tutto quel materiale straordinario- carte speciali, vasetti, pasta per modellare etc.- che sarà utilizzato durante le attività creative-manipolative previste dalla programmazione E PER IL FASCICOLO  preparato per il progetto di spazio-tempo e pregrafismo.</w:t>
      </w:r>
    </w:p>
    <w:p w14:paraId="56FB7BAE" w14:textId="77777777" w:rsidR="003F344C" w:rsidRDefault="003F344C" w:rsidP="003F344C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CORSO DI EDUCAZIONE MOTORIA: 8 euro al mese per un totale di 80 euro </w:t>
      </w:r>
    </w:p>
    <w:p w14:paraId="08C495C2" w14:textId="77777777" w:rsidR="003F344C" w:rsidRDefault="003F344C" w:rsidP="003F344C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SPORTELLO DI CONSULENZA PSICOPEDAGOGICA: 2 euro al mese per un totale di 20 euro l’anno</w:t>
      </w:r>
    </w:p>
    <w:p w14:paraId="78B1FB41" w14:textId="77777777" w:rsidR="003F344C" w:rsidRDefault="003F344C" w:rsidP="003F344C">
      <w:pPr>
        <w:jc w:val="both"/>
        <w:rPr>
          <w:sz w:val="32"/>
        </w:rPr>
      </w:pPr>
    </w:p>
    <w:p w14:paraId="5F00ED43" w14:textId="77777777" w:rsidR="003F344C" w:rsidRDefault="003F344C" w:rsidP="003F344C">
      <w:pPr>
        <w:jc w:val="both"/>
        <w:rPr>
          <w:sz w:val="28"/>
          <w:szCs w:val="28"/>
        </w:rPr>
      </w:pPr>
      <w:r>
        <w:rPr>
          <w:sz w:val="28"/>
          <w:szCs w:val="28"/>
        </w:rPr>
        <w:t>SE QUALCHE GENITORE AVESSE LA POSSIBILITA’ DI REGALARE ALLA SCUOLA MATERIALE CARTACEO ( carta da fotocopie, bianca e colorata, cartoncini bianchi e colorati di varie misure….) SAREMMO GRATI E LIETI DI RICEVERLO, PERCHE’ A SCUOLA LA CARTA NON BASTA MAI!</w:t>
      </w:r>
    </w:p>
    <w:p w14:paraId="419B1EE6" w14:textId="77777777" w:rsidR="003F344C" w:rsidRDefault="003F344C" w:rsidP="003F344C">
      <w:pPr>
        <w:jc w:val="both"/>
        <w:rPr>
          <w:sz w:val="28"/>
          <w:szCs w:val="28"/>
        </w:rPr>
      </w:pPr>
    </w:p>
    <w:p w14:paraId="76FD252F" w14:textId="77777777" w:rsidR="003F344C" w:rsidRDefault="003F344C" w:rsidP="003F344C">
      <w:pPr>
        <w:jc w:val="both"/>
        <w:rPr>
          <w:sz w:val="28"/>
          <w:szCs w:val="28"/>
        </w:rPr>
      </w:pPr>
      <w:r>
        <w:rPr>
          <w:sz w:val="28"/>
          <w:szCs w:val="28"/>
        </w:rPr>
        <w:t>SE QUANTO QUI COMUNICATO AVESSE BISOGNO DI CHIARIMENTI O PRECISAZIONI CHIEDETE PURE IN DIREZIONE.</w:t>
      </w:r>
    </w:p>
    <w:p w14:paraId="68886ECA" w14:textId="77777777" w:rsidR="003F344C" w:rsidRDefault="003F344C" w:rsidP="003F344C">
      <w:pPr>
        <w:jc w:val="both"/>
        <w:rPr>
          <w:sz w:val="32"/>
        </w:rPr>
      </w:pPr>
      <w:r>
        <w:rPr>
          <w:sz w:val="28"/>
          <w:szCs w:val="28"/>
        </w:rPr>
        <w:t>CERTI DELLA VOSTRA CORTESE COLLABORAZIONE VI  RINNOVIAMO IL BENVENUTO E VI AUGURIAMO BUON ANNO SCOLASTICO.</w:t>
      </w:r>
    </w:p>
    <w:p w14:paraId="550F18D1" w14:textId="77777777" w:rsidR="003F344C" w:rsidRDefault="003F344C" w:rsidP="003F344C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</w:t>
      </w:r>
    </w:p>
    <w:p w14:paraId="6FEE3A23" w14:textId="3F37F72C" w:rsidR="00382B38" w:rsidRDefault="003F344C" w:rsidP="003F344C">
      <w:r>
        <w:rPr>
          <w:sz w:val="32"/>
        </w:rPr>
        <w:t xml:space="preserve">                                                      LA DIREZIONE E LE INSEGNANTI</w:t>
      </w:r>
    </w:p>
    <w:sectPr w:rsidR="00382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32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pStyle w:val="Titolo1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pStyle w:val="Titolo3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38"/>
    <w:rsid w:val="001C0AE5"/>
    <w:rsid w:val="00382B38"/>
    <w:rsid w:val="003F344C"/>
    <w:rsid w:val="00A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D75F"/>
  <w15:chartTrackingRefBased/>
  <w15:docId w15:val="{6AFCA620-C06B-444D-A372-15B8C35E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F344C"/>
    <w:pPr>
      <w:keepNext/>
      <w:numPr>
        <w:numId w:val="2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F344C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344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3F34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C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Nunziata Alice</cp:lastModifiedBy>
  <cp:revision>4</cp:revision>
  <dcterms:created xsi:type="dcterms:W3CDTF">2020-07-31T08:53:00Z</dcterms:created>
  <dcterms:modified xsi:type="dcterms:W3CDTF">2021-06-15T07:32:00Z</dcterms:modified>
</cp:coreProperties>
</file>